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CD" w:rsidRPr="006116CD" w:rsidRDefault="006116CD" w:rsidP="006116CD">
      <w:pPr>
        <w:suppressAutoHyphens/>
        <w:spacing w:after="120" w:line="360" w:lineRule="auto"/>
        <w:jc w:val="center"/>
        <w:rPr>
          <w:rFonts w:ascii="Calibri" w:hAnsi="Calibri" w:cs="Calibri"/>
          <w:b/>
          <w:bCs/>
          <w:szCs w:val="24"/>
        </w:rPr>
      </w:pPr>
      <w:bookmarkStart w:id="0" w:name="_GoBack"/>
      <w:r>
        <w:rPr>
          <w:rFonts w:ascii="Calibri" w:hAnsi="Calibri" w:cs="Calibri"/>
          <w:b/>
          <w:bCs/>
          <w:szCs w:val="24"/>
        </w:rPr>
        <w:t xml:space="preserve">ΠΑΡΑΡΤΗΜΑ </w:t>
      </w:r>
      <w:r w:rsidRPr="001158A7">
        <w:rPr>
          <w:rFonts w:ascii="Calibri" w:hAnsi="Calibri" w:cs="Calibri"/>
          <w:b/>
          <w:bCs/>
          <w:szCs w:val="24"/>
          <w:lang w:val="en-US"/>
        </w:rPr>
        <w:t>II</w:t>
      </w:r>
      <w:r w:rsidRPr="001158A7">
        <w:rPr>
          <w:rFonts w:ascii="Calibri" w:hAnsi="Calibri" w:cs="Calibri"/>
          <w:b/>
          <w:bCs/>
          <w:szCs w:val="24"/>
        </w:rPr>
        <w:t xml:space="preserve">. </w:t>
      </w:r>
      <w:bookmarkEnd w:id="0"/>
      <w:r w:rsidRPr="001158A7">
        <w:rPr>
          <w:rFonts w:ascii="Calibri" w:hAnsi="Calibri" w:cs="Calibri"/>
          <w:b/>
          <w:bCs/>
          <w:szCs w:val="24"/>
        </w:rPr>
        <w:t>ΤΕΧΝΙΚΕΣ ΠΡΟΔΙΑΓΡΑΦΕΣ</w:t>
      </w:r>
    </w:p>
    <w:p w:rsidR="006116CD" w:rsidRPr="004A6EC8" w:rsidRDefault="006116CD" w:rsidP="006116CD">
      <w:pPr>
        <w:suppressAutoHyphens/>
        <w:spacing w:line="360" w:lineRule="auto"/>
        <w:jc w:val="both"/>
        <w:rPr>
          <w:rFonts w:ascii="Calibri" w:eastAsia="Calibri" w:hAnsi="Calibri"/>
          <w:b/>
          <w:snapToGrid/>
          <w:sz w:val="22"/>
          <w:szCs w:val="22"/>
          <w:lang w:eastAsia="ar-SA"/>
        </w:rPr>
      </w:pPr>
      <w:r w:rsidRPr="004A6EC8">
        <w:rPr>
          <w:rFonts w:ascii="Calibri" w:eastAsia="Calibri" w:hAnsi="Calibri"/>
          <w:b/>
          <w:snapToGrid/>
          <w:sz w:val="22"/>
          <w:szCs w:val="22"/>
          <w:lang w:eastAsia="ar-SA"/>
        </w:rPr>
        <w:t xml:space="preserve">Α. ΤΕΧΝΙΚΕΣ ΠΡΟΔΙΑΓΡΑΦΕΣ ΓΙΑ ΚΛΙΜΑΤΙΣΤΙΚΑ ΤΥΠΟΥ </w:t>
      </w:r>
      <w:r w:rsidRPr="004A6EC8">
        <w:rPr>
          <w:rFonts w:ascii="Calibri" w:eastAsia="Calibri" w:hAnsi="Calibri"/>
          <w:b/>
          <w:snapToGrid/>
          <w:sz w:val="22"/>
          <w:szCs w:val="22"/>
          <w:lang w:val="en-US" w:eastAsia="ar-SA"/>
        </w:rPr>
        <w:t>SPLIT</w:t>
      </w:r>
    </w:p>
    <w:p w:rsidR="006116CD" w:rsidRPr="00292FAE" w:rsidRDefault="006116CD" w:rsidP="006116CD">
      <w:pPr>
        <w:widowControl/>
        <w:numPr>
          <w:ilvl w:val="0"/>
          <w:numId w:val="3"/>
        </w:numPr>
        <w:suppressAutoHyphens/>
        <w:spacing w:line="360" w:lineRule="auto"/>
        <w:ind w:left="0" w:firstLine="0"/>
        <w:jc w:val="both"/>
        <w:rPr>
          <w:rFonts w:ascii="Calibri" w:eastAsia="Calibri" w:hAnsi="Calibri" w:cs="Calibri"/>
          <w:snapToGrid/>
          <w:sz w:val="22"/>
          <w:szCs w:val="22"/>
          <w:lang w:eastAsia="ar-SA"/>
        </w:rPr>
      </w:pPr>
      <w:r w:rsidRPr="00292FAE">
        <w:rPr>
          <w:rFonts w:ascii="Calibri" w:eastAsia="Calibri" w:hAnsi="Calibri" w:cs="Calibri"/>
          <w:snapToGrid/>
          <w:sz w:val="22"/>
          <w:szCs w:val="22"/>
          <w:lang w:eastAsia="ar-SA"/>
        </w:rPr>
        <w:t>Οι Τεχνικές Προδιαγραφές αφορούν στην προμήθεια και εγκατάσταση αυτόνομων κλιματιστικών συσκευών ψύξης – θέρμανσης, ενεργειακής κλάσης ψύξης/ θέρμανσης τουλάχιστον Α</w:t>
      </w:r>
      <w:r w:rsidRPr="00292FAE">
        <w:rPr>
          <w:rFonts w:ascii="Calibri" w:eastAsia="Calibri" w:hAnsi="Calibri" w:cs="Calibri"/>
          <w:snapToGrid/>
          <w:sz w:val="22"/>
          <w:szCs w:val="22"/>
          <w:vertAlign w:val="superscript"/>
          <w:lang w:eastAsia="ar-SA"/>
        </w:rPr>
        <w:t>+</w:t>
      </w:r>
      <w:r w:rsidRPr="00292FAE">
        <w:rPr>
          <w:rFonts w:ascii="Calibri" w:eastAsia="Calibri" w:hAnsi="Calibri" w:cs="Calibri"/>
          <w:snapToGrid/>
          <w:sz w:val="22"/>
          <w:szCs w:val="22"/>
          <w:lang w:eastAsia="ar-SA"/>
        </w:rPr>
        <w:t>/Α, διαιρούμενου τύπου (</w:t>
      </w:r>
      <w:r w:rsidRPr="00292FAE">
        <w:rPr>
          <w:rFonts w:ascii="Calibri" w:eastAsia="Calibri" w:hAnsi="Calibri" w:cs="Calibri"/>
          <w:snapToGrid/>
          <w:sz w:val="22"/>
          <w:szCs w:val="22"/>
          <w:lang w:val="en-US" w:eastAsia="ar-SA"/>
        </w:rPr>
        <w:t>SPLIT</w:t>
      </w:r>
      <w:r w:rsidRPr="00292FAE">
        <w:rPr>
          <w:rFonts w:ascii="Calibri" w:eastAsia="Calibri" w:hAnsi="Calibri" w:cs="Calibri"/>
          <w:snapToGrid/>
          <w:sz w:val="22"/>
          <w:szCs w:val="22"/>
          <w:lang w:eastAsia="ar-SA"/>
        </w:rPr>
        <w:t xml:space="preserve"> </w:t>
      </w:r>
      <w:r w:rsidRPr="00292FAE">
        <w:rPr>
          <w:rFonts w:ascii="Calibri" w:eastAsia="Calibri" w:hAnsi="Calibri" w:cs="Calibri"/>
          <w:snapToGrid/>
          <w:sz w:val="22"/>
          <w:szCs w:val="22"/>
          <w:lang w:val="en-US" w:eastAsia="ar-SA"/>
        </w:rPr>
        <w:t>TYPE</w:t>
      </w:r>
      <w:r w:rsidRPr="00292FAE">
        <w:rPr>
          <w:rFonts w:ascii="Calibri" w:eastAsia="Calibri" w:hAnsi="Calibri" w:cs="Calibri"/>
          <w:snapToGrid/>
          <w:sz w:val="22"/>
          <w:szCs w:val="22"/>
          <w:lang w:eastAsia="ar-SA"/>
        </w:rPr>
        <w:t>) , τοίχου για τις κατηγορίες του Πίνακα Α1 , που ταξινομήθηκαν με βάση την  ψυκτική ισχύ αυτών.</w:t>
      </w:r>
    </w:p>
    <w:p w:rsidR="006116CD" w:rsidRPr="00292FAE" w:rsidRDefault="006116CD" w:rsidP="006116CD">
      <w:pPr>
        <w:widowControl/>
        <w:suppressAutoHyphens/>
        <w:spacing w:line="360" w:lineRule="auto"/>
        <w:jc w:val="both"/>
        <w:rPr>
          <w:rFonts w:ascii="Calibri" w:eastAsia="Calibri" w:hAnsi="Calibri" w:cs="Calibri"/>
          <w:b/>
          <w:snapToGrid/>
          <w:sz w:val="22"/>
          <w:szCs w:val="22"/>
          <w:u w:val="single"/>
          <w:lang w:eastAsia="ar-SA"/>
        </w:rPr>
      </w:pPr>
      <w:r w:rsidRPr="00292FAE">
        <w:rPr>
          <w:rFonts w:ascii="Calibri" w:eastAsia="Calibri" w:hAnsi="Calibri" w:cs="Calibri"/>
          <w:b/>
          <w:snapToGrid/>
          <w:sz w:val="22"/>
          <w:szCs w:val="22"/>
          <w:u w:val="single"/>
          <w:lang w:eastAsia="ar-SA"/>
        </w:rPr>
        <w:t>Πίνακας Α1.</w:t>
      </w:r>
    </w:p>
    <w:tbl>
      <w:tblPr>
        <w:tblW w:w="0" w:type="auto"/>
        <w:tblInd w:w="-5" w:type="dxa"/>
        <w:tblLook w:val="0000" w:firstRow="0" w:lastRow="0" w:firstColumn="0" w:lastColumn="0" w:noHBand="0" w:noVBand="0"/>
      </w:tblPr>
      <w:tblGrid>
        <w:gridCol w:w="1614"/>
        <w:gridCol w:w="1504"/>
        <w:gridCol w:w="1808"/>
        <w:gridCol w:w="4144"/>
        <w:gridCol w:w="903"/>
      </w:tblGrid>
      <w:tr w:rsidR="006116CD" w:rsidRPr="00292FAE" w:rsidTr="008048E3">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b/>
                <w:snapToGrid/>
                <w:sz w:val="20"/>
                <w:lang w:val="en-US" w:eastAsia="ar-SA"/>
              </w:rPr>
            </w:pPr>
            <w:r w:rsidRPr="00292FAE">
              <w:rPr>
                <w:rFonts w:ascii="Calibri" w:hAnsi="Calibri" w:cs="Calibri"/>
                <w:b/>
                <w:snapToGrid/>
                <w:sz w:val="20"/>
                <w:lang w:eastAsia="ar-SA"/>
              </w:rPr>
              <w:t>Ψυκτική ισχύς (</w:t>
            </w:r>
            <w:r w:rsidRPr="00292FAE">
              <w:rPr>
                <w:rFonts w:ascii="Calibri" w:hAnsi="Calibri" w:cs="Calibri"/>
                <w:b/>
                <w:snapToGrid/>
                <w:sz w:val="20"/>
                <w:lang w:val="en-US" w:eastAsia="ar-SA"/>
              </w:rPr>
              <w:t>BTU/H)</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b/>
                <w:snapToGrid/>
                <w:sz w:val="20"/>
                <w:lang w:eastAsia="ar-SA"/>
              </w:rPr>
            </w:pPr>
            <w:r w:rsidRPr="00292FAE">
              <w:rPr>
                <w:rFonts w:ascii="Calibri" w:hAnsi="Calibri" w:cs="Calibri"/>
                <w:b/>
                <w:snapToGrid/>
                <w:sz w:val="20"/>
                <w:lang w:eastAsia="ar-SA"/>
              </w:rPr>
              <w:t>Εσωτερική μονάδα</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b/>
                <w:snapToGrid/>
                <w:sz w:val="20"/>
                <w:lang w:eastAsia="ar-SA"/>
              </w:rPr>
            </w:pPr>
            <w:r w:rsidRPr="00292FAE">
              <w:rPr>
                <w:rFonts w:ascii="Calibri" w:hAnsi="Calibri" w:cs="Calibri"/>
                <w:b/>
                <w:snapToGrid/>
                <w:sz w:val="20"/>
                <w:lang w:eastAsia="ar-SA"/>
              </w:rPr>
              <w:t>Συμπιεστής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b/>
                <w:snapToGrid/>
                <w:sz w:val="20"/>
                <w:lang w:eastAsia="ar-SA"/>
              </w:rPr>
            </w:pPr>
            <w:r w:rsidRPr="00292FAE">
              <w:rPr>
                <w:rFonts w:ascii="Calibri" w:hAnsi="Calibri" w:cs="Calibri"/>
                <w:b/>
                <w:snapToGrid/>
                <w:sz w:val="20"/>
                <w:lang w:eastAsia="ar-SA"/>
              </w:rPr>
              <w:t xml:space="preserve">Μέγιστη στάθμη θορύβου </w:t>
            </w:r>
            <w:proofErr w:type="spellStart"/>
            <w:r w:rsidRPr="00292FAE">
              <w:rPr>
                <w:rFonts w:ascii="Calibri" w:hAnsi="Calibri" w:cs="Calibri"/>
                <w:b/>
                <w:snapToGrid/>
                <w:sz w:val="20"/>
                <w:lang w:eastAsia="ar-SA"/>
              </w:rPr>
              <w:t>εσωτ</w:t>
            </w:r>
            <w:proofErr w:type="spellEnd"/>
            <w:r w:rsidRPr="00292FAE">
              <w:rPr>
                <w:rFonts w:ascii="Calibri" w:hAnsi="Calibri" w:cs="Calibri"/>
                <w:b/>
                <w:snapToGrid/>
                <w:sz w:val="20"/>
                <w:lang w:eastAsia="ar-SA"/>
              </w:rPr>
              <w:t>. μονάδας (υψηλή ταχύτητα ανεμιστήρα)</w:t>
            </w:r>
          </w:p>
        </w:tc>
        <w:tc>
          <w:tcPr>
            <w:tcW w:w="0" w:type="auto"/>
            <w:tcBorders>
              <w:top w:val="single" w:sz="4" w:space="0" w:color="000000"/>
              <w:left w:val="single" w:sz="4" w:space="0" w:color="000000"/>
              <w:bottom w:val="single" w:sz="4" w:space="0" w:color="000000"/>
              <w:right w:val="single" w:sz="4" w:space="0" w:color="000000"/>
            </w:tcBorders>
            <w:vAlign w:val="center"/>
          </w:tcPr>
          <w:p w:rsidR="006116CD" w:rsidRPr="00292FAE" w:rsidRDefault="006116CD" w:rsidP="008048E3">
            <w:pPr>
              <w:widowControl/>
              <w:suppressAutoHyphens/>
              <w:snapToGrid w:val="0"/>
              <w:spacing w:line="360" w:lineRule="auto"/>
              <w:jc w:val="center"/>
              <w:rPr>
                <w:rFonts w:ascii="Calibri" w:hAnsi="Calibri" w:cs="Calibri"/>
                <w:b/>
                <w:snapToGrid/>
                <w:sz w:val="20"/>
                <w:lang w:eastAsia="ar-SA"/>
              </w:rPr>
            </w:pPr>
            <w:r w:rsidRPr="00292FAE">
              <w:rPr>
                <w:rFonts w:ascii="Calibri" w:hAnsi="Calibri" w:cs="Calibri"/>
                <w:b/>
                <w:snapToGrid/>
                <w:sz w:val="20"/>
                <w:lang w:eastAsia="ar-SA"/>
              </w:rPr>
              <w:t>Τεμάχια</w:t>
            </w:r>
          </w:p>
        </w:tc>
      </w:tr>
      <w:tr w:rsidR="006116CD" w:rsidRPr="00292FAE" w:rsidTr="008048E3">
        <w:trPr>
          <w:trHeight w:val="340"/>
        </w:trPr>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sidRPr="00292FAE">
              <w:rPr>
                <w:rFonts w:ascii="Calibri" w:hAnsi="Calibri" w:cs="Calibri"/>
                <w:snapToGrid/>
                <w:sz w:val="20"/>
                <w:lang w:eastAsia="ar-SA"/>
              </w:rPr>
              <w:t>9.000</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sidRPr="00292FAE">
              <w:rPr>
                <w:rFonts w:ascii="Calibri" w:hAnsi="Calibri" w:cs="Calibri"/>
                <w:snapToGrid/>
                <w:sz w:val="20"/>
                <w:lang w:eastAsia="ar-SA"/>
              </w:rPr>
              <w:t>Τοίχου</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val="en-US" w:eastAsia="ar-SA"/>
              </w:rPr>
            </w:pPr>
            <w:r w:rsidRPr="00292FAE">
              <w:rPr>
                <w:rFonts w:ascii="Calibri" w:hAnsi="Calibri" w:cs="Calibri"/>
                <w:snapToGrid/>
                <w:sz w:val="20"/>
                <w:lang w:eastAsia="ar-SA"/>
              </w:rPr>
              <w:t xml:space="preserve">Περιστροφικός ή </w:t>
            </w:r>
            <w:r w:rsidRPr="00292FAE">
              <w:rPr>
                <w:rFonts w:ascii="Calibri" w:hAnsi="Calibri" w:cs="Calibri"/>
                <w:snapToGrid/>
                <w:sz w:val="20"/>
                <w:lang w:val="en-US" w:eastAsia="ar-SA"/>
              </w:rPr>
              <w:t>Scroll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val="en-US" w:eastAsia="ar-SA"/>
              </w:rPr>
            </w:pPr>
            <w:r w:rsidRPr="00292FAE">
              <w:rPr>
                <w:rFonts w:ascii="Calibri" w:hAnsi="Calibri" w:cs="Calibri"/>
                <w:snapToGrid/>
                <w:sz w:val="20"/>
                <w:lang w:eastAsia="ar-SA"/>
              </w:rPr>
              <w:t xml:space="preserve">&lt;= 40 </w:t>
            </w:r>
            <w:r w:rsidRPr="00292FAE">
              <w:rPr>
                <w:rFonts w:ascii="Calibri" w:hAnsi="Calibri" w:cs="Calibri"/>
                <w:snapToGrid/>
                <w:sz w:val="20"/>
                <w:lang w:val="en-US" w:eastAsia="ar-SA"/>
              </w:rPr>
              <w:t>dB (A)</w:t>
            </w:r>
          </w:p>
        </w:tc>
        <w:tc>
          <w:tcPr>
            <w:tcW w:w="0" w:type="auto"/>
            <w:tcBorders>
              <w:top w:val="single" w:sz="4" w:space="0" w:color="000000"/>
              <w:left w:val="single" w:sz="4" w:space="0" w:color="000000"/>
              <w:bottom w:val="single" w:sz="4" w:space="0" w:color="000000"/>
              <w:right w:val="single" w:sz="4" w:space="0" w:color="000000"/>
            </w:tcBorders>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Pr>
                <w:rFonts w:ascii="Calibri" w:hAnsi="Calibri" w:cs="Calibri"/>
                <w:snapToGrid/>
                <w:sz w:val="20"/>
                <w:lang w:eastAsia="ar-SA"/>
              </w:rPr>
              <w:t>4</w:t>
            </w:r>
          </w:p>
        </w:tc>
      </w:tr>
      <w:tr w:rsidR="006116CD" w:rsidRPr="00292FAE" w:rsidTr="008048E3">
        <w:trPr>
          <w:trHeight w:val="340"/>
        </w:trPr>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sidRPr="00292FAE">
              <w:rPr>
                <w:rFonts w:ascii="Calibri" w:hAnsi="Calibri" w:cs="Calibri"/>
                <w:snapToGrid/>
                <w:sz w:val="20"/>
                <w:lang w:eastAsia="ar-SA"/>
              </w:rPr>
              <w:t>1</w:t>
            </w:r>
            <w:r>
              <w:rPr>
                <w:rFonts w:ascii="Calibri" w:hAnsi="Calibri" w:cs="Calibri"/>
                <w:snapToGrid/>
                <w:sz w:val="20"/>
                <w:lang w:eastAsia="ar-SA"/>
              </w:rPr>
              <w:t>2</w:t>
            </w:r>
            <w:r w:rsidRPr="00292FAE">
              <w:rPr>
                <w:rFonts w:ascii="Calibri" w:hAnsi="Calibri" w:cs="Calibri"/>
                <w:snapToGrid/>
                <w:sz w:val="20"/>
                <w:lang w:eastAsia="ar-SA"/>
              </w:rPr>
              <w:t>.000</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sidRPr="00292FAE">
              <w:rPr>
                <w:rFonts w:ascii="Calibri" w:hAnsi="Calibri" w:cs="Calibri"/>
                <w:snapToGrid/>
                <w:sz w:val="20"/>
                <w:lang w:eastAsia="ar-SA"/>
              </w:rPr>
              <w:t>Τοίχου</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val="en-US" w:eastAsia="ar-SA"/>
              </w:rPr>
            </w:pPr>
            <w:r w:rsidRPr="00292FAE">
              <w:rPr>
                <w:rFonts w:ascii="Calibri" w:hAnsi="Calibri" w:cs="Calibri"/>
                <w:snapToGrid/>
                <w:sz w:val="20"/>
                <w:lang w:eastAsia="ar-SA"/>
              </w:rPr>
              <w:t xml:space="preserve">Περιστροφικός ή </w:t>
            </w:r>
            <w:r w:rsidRPr="00292FAE">
              <w:rPr>
                <w:rFonts w:ascii="Calibri" w:hAnsi="Calibri" w:cs="Calibri"/>
                <w:snapToGrid/>
                <w:sz w:val="20"/>
                <w:lang w:val="en-US" w:eastAsia="ar-SA"/>
              </w:rPr>
              <w:t>Scroll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val="en-US" w:eastAsia="ar-SA"/>
              </w:rPr>
            </w:pPr>
            <w:r w:rsidRPr="00292FAE">
              <w:rPr>
                <w:rFonts w:ascii="Calibri" w:hAnsi="Calibri" w:cs="Calibri"/>
                <w:snapToGrid/>
                <w:sz w:val="20"/>
                <w:lang w:eastAsia="ar-SA"/>
              </w:rPr>
              <w:t xml:space="preserve">&lt;= 40 </w:t>
            </w:r>
            <w:r w:rsidRPr="00292FAE">
              <w:rPr>
                <w:rFonts w:ascii="Calibri" w:hAnsi="Calibri" w:cs="Calibri"/>
                <w:snapToGrid/>
                <w:sz w:val="20"/>
                <w:lang w:val="en-US" w:eastAsia="ar-SA"/>
              </w:rPr>
              <w:t>dB (A)</w:t>
            </w:r>
          </w:p>
        </w:tc>
        <w:tc>
          <w:tcPr>
            <w:tcW w:w="0" w:type="auto"/>
            <w:tcBorders>
              <w:top w:val="single" w:sz="4" w:space="0" w:color="000000"/>
              <w:left w:val="single" w:sz="4" w:space="0" w:color="000000"/>
              <w:bottom w:val="single" w:sz="4" w:space="0" w:color="000000"/>
              <w:right w:val="single" w:sz="4" w:space="0" w:color="000000"/>
            </w:tcBorders>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Pr>
                <w:rFonts w:ascii="Calibri" w:hAnsi="Calibri" w:cs="Calibri"/>
                <w:snapToGrid/>
                <w:sz w:val="20"/>
                <w:lang w:eastAsia="ar-SA"/>
              </w:rPr>
              <w:t>3</w:t>
            </w:r>
          </w:p>
        </w:tc>
      </w:tr>
      <w:tr w:rsidR="006116CD" w:rsidRPr="00292FAE" w:rsidTr="008048E3">
        <w:trPr>
          <w:trHeight w:val="340"/>
        </w:trPr>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sidRPr="00292FAE">
              <w:rPr>
                <w:rFonts w:ascii="Calibri" w:hAnsi="Calibri" w:cs="Calibri"/>
                <w:snapToGrid/>
                <w:sz w:val="20"/>
                <w:lang w:eastAsia="ar-SA"/>
              </w:rPr>
              <w:t>18.000</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sidRPr="00292FAE">
              <w:rPr>
                <w:rFonts w:ascii="Calibri" w:hAnsi="Calibri" w:cs="Calibri"/>
                <w:snapToGrid/>
                <w:sz w:val="20"/>
                <w:lang w:eastAsia="ar-SA"/>
              </w:rPr>
              <w:t>Τοίχου</w:t>
            </w:r>
          </w:p>
        </w:tc>
        <w:tc>
          <w:tcPr>
            <w:tcW w:w="0" w:type="auto"/>
            <w:tcBorders>
              <w:top w:val="single" w:sz="4" w:space="0" w:color="000000"/>
              <w:left w:val="single" w:sz="4" w:space="0" w:color="000000"/>
              <w:bottom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val="en-US" w:eastAsia="ar-SA"/>
              </w:rPr>
            </w:pPr>
            <w:r w:rsidRPr="00292FAE">
              <w:rPr>
                <w:rFonts w:ascii="Calibri" w:hAnsi="Calibri" w:cs="Calibri"/>
                <w:snapToGrid/>
                <w:sz w:val="20"/>
                <w:lang w:eastAsia="ar-SA"/>
              </w:rPr>
              <w:t xml:space="preserve">Περιστροφικός ή </w:t>
            </w:r>
            <w:r w:rsidRPr="00292FAE">
              <w:rPr>
                <w:rFonts w:ascii="Calibri" w:hAnsi="Calibri" w:cs="Calibri"/>
                <w:snapToGrid/>
                <w:sz w:val="20"/>
                <w:lang w:val="en-US" w:eastAsia="ar-SA"/>
              </w:rPr>
              <w:t>Scroll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val="en-US" w:eastAsia="ar-SA"/>
              </w:rPr>
            </w:pPr>
            <w:r w:rsidRPr="00292FAE">
              <w:rPr>
                <w:rFonts w:ascii="Calibri" w:hAnsi="Calibri" w:cs="Calibri"/>
                <w:snapToGrid/>
                <w:sz w:val="20"/>
                <w:lang w:eastAsia="ar-SA"/>
              </w:rPr>
              <w:t xml:space="preserve">&lt;= 40 </w:t>
            </w:r>
            <w:r w:rsidRPr="00292FAE">
              <w:rPr>
                <w:rFonts w:ascii="Calibri" w:hAnsi="Calibri" w:cs="Calibri"/>
                <w:snapToGrid/>
                <w:sz w:val="20"/>
                <w:lang w:val="en-US" w:eastAsia="ar-SA"/>
              </w:rPr>
              <w:t>dB (A)</w:t>
            </w:r>
          </w:p>
        </w:tc>
        <w:tc>
          <w:tcPr>
            <w:tcW w:w="0" w:type="auto"/>
            <w:tcBorders>
              <w:top w:val="single" w:sz="4" w:space="0" w:color="000000"/>
              <w:left w:val="single" w:sz="4" w:space="0" w:color="000000"/>
              <w:bottom w:val="single" w:sz="4" w:space="0" w:color="000000"/>
              <w:right w:val="single" w:sz="4" w:space="0" w:color="000000"/>
            </w:tcBorders>
            <w:vAlign w:val="center"/>
          </w:tcPr>
          <w:p w:rsidR="006116CD" w:rsidRPr="00292FAE" w:rsidRDefault="006116CD" w:rsidP="008048E3">
            <w:pPr>
              <w:widowControl/>
              <w:suppressAutoHyphens/>
              <w:snapToGrid w:val="0"/>
              <w:spacing w:line="360" w:lineRule="auto"/>
              <w:jc w:val="center"/>
              <w:rPr>
                <w:rFonts w:ascii="Calibri" w:hAnsi="Calibri" w:cs="Calibri"/>
                <w:snapToGrid/>
                <w:sz w:val="20"/>
                <w:lang w:eastAsia="ar-SA"/>
              </w:rPr>
            </w:pPr>
            <w:r>
              <w:rPr>
                <w:rFonts w:ascii="Calibri" w:hAnsi="Calibri" w:cs="Calibri"/>
                <w:snapToGrid/>
                <w:sz w:val="20"/>
                <w:lang w:eastAsia="ar-SA"/>
              </w:rPr>
              <w:t>4</w:t>
            </w:r>
          </w:p>
        </w:tc>
      </w:tr>
    </w:tbl>
    <w:p w:rsidR="006116CD" w:rsidRPr="00292FAE" w:rsidRDefault="006116CD" w:rsidP="006116CD">
      <w:pPr>
        <w:widowControl/>
        <w:suppressAutoHyphens/>
        <w:spacing w:line="360" w:lineRule="auto"/>
        <w:jc w:val="both"/>
        <w:rPr>
          <w:rFonts w:ascii="Calibri" w:eastAsia="Calibri" w:hAnsi="Calibri" w:cs="Calibri"/>
          <w:snapToGrid/>
          <w:sz w:val="22"/>
          <w:szCs w:val="22"/>
          <w:lang w:val="en-US" w:eastAsia="ar-SA"/>
        </w:rPr>
      </w:pPr>
    </w:p>
    <w:p w:rsidR="006116CD" w:rsidRPr="004A6EC8" w:rsidRDefault="006116CD" w:rsidP="006116CD">
      <w:pPr>
        <w:widowControl/>
        <w:numPr>
          <w:ilvl w:val="0"/>
          <w:numId w:val="3"/>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Αποκλίσεις στην απαιτούμενη ψυκτική ισχύ των προσφερομένων συσκευών κάθε κατηγορίας θεωρούνται επουσιώδεις και γίνονται αποδεκτές έως το πολύ -3% επί της ψυκτικής ισχύς της αντίστοιχης κατηγορίας του Πίνακα Α1. Αποκλίσεις κάτω του ορίου του -3% θεωρούνται ουσιώδεις και η προσφορά θα απορρίπτεται.</w:t>
      </w:r>
    </w:p>
    <w:p w:rsidR="006116CD" w:rsidRPr="004A6EC8" w:rsidRDefault="006116CD" w:rsidP="006116CD">
      <w:pPr>
        <w:widowControl/>
        <w:numPr>
          <w:ilvl w:val="0"/>
          <w:numId w:val="3"/>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Οι συσκευές, για κάθε μία από τις παραπάνω κατηγορίες και για λειτουργία ως </w:t>
      </w:r>
      <w:proofErr w:type="spellStart"/>
      <w:r w:rsidRPr="004A6EC8">
        <w:rPr>
          <w:rFonts w:ascii="Calibri" w:eastAsia="Calibri" w:hAnsi="Calibri"/>
          <w:snapToGrid/>
          <w:sz w:val="22"/>
          <w:szCs w:val="22"/>
          <w:lang w:eastAsia="ar-SA"/>
        </w:rPr>
        <w:t>θερμαντλίες</w:t>
      </w:r>
      <w:proofErr w:type="spellEnd"/>
      <w:r w:rsidRPr="004A6EC8">
        <w:rPr>
          <w:rFonts w:ascii="Calibri" w:eastAsia="Calibri" w:hAnsi="Calibri"/>
          <w:snapToGrid/>
          <w:sz w:val="22"/>
          <w:szCs w:val="22"/>
          <w:lang w:eastAsia="ar-SA"/>
        </w:rPr>
        <w:t>, θα διαθέτουν θερμαντική ικανότητα τουλάχιστον ίση με την ψυκτική ισχύ.</w:t>
      </w:r>
    </w:p>
    <w:p w:rsidR="006116CD" w:rsidRPr="004A6EC8" w:rsidRDefault="006116CD" w:rsidP="006116CD">
      <w:pPr>
        <w:widowControl/>
        <w:numPr>
          <w:ilvl w:val="0"/>
          <w:numId w:val="3"/>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Ο τύπος του συμπιεστή και η μέγιστη στάθμη θορύβου της εσωτερικής μονάδας εντός του κλιματιζόμενου χώρου, που αντιστοιχεί στην υψηλή ταχύτητα του ανεμιστήρα, για κάθε μια κατηγορία κλιματιστικών συσκευών, προδιαγράφονται στον παραπάνω Πίνακα Α1 και θα πρέπει να προσδιορίζονται στις τεχνικές προσφορές.</w:t>
      </w:r>
    </w:p>
    <w:p w:rsidR="006116CD" w:rsidRPr="004A6EC8" w:rsidRDefault="006116CD" w:rsidP="006116CD">
      <w:pPr>
        <w:widowControl/>
        <w:suppressAutoHyphens/>
        <w:spacing w:line="360" w:lineRule="auto"/>
        <w:jc w:val="both"/>
        <w:rPr>
          <w:rFonts w:ascii="Calibri" w:eastAsia="Calibri" w:hAnsi="Calibri"/>
          <w:b/>
          <w:snapToGrid/>
          <w:sz w:val="28"/>
          <w:szCs w:val="28"/>
          <w:lang w:eastAsia="ar-SA"/>
        </w:rPr>
      </w:pPr>
    </w:p>
    <w:p w:rsidR="006116CD" w:rsidRPr="004A6EC8" w:rsidRDefault="006116CD" w:rsidP="006116CD">
      <w:pPr>
        <w:widowControl/>
        <w:suppressAutoHyphens/>
        <w:spacing w:line="360" w:lineRule="auto"/>
        <w:jc w:val="both"/>
        <w:rPr>
          <w:rFonts w:ascii="Calibri" w:eastAsia="Calibri" w:hAnsi="Calibri"/>
          <w:b/>
          <w:snapToGrid/>
          <w:sz w:val="22"/>
          <w:szCs w:val="22"/>
          <w:lang w:eastAsia="ar-SA"/>
        </w:rPr>
      </w:pPr>
      <w:r w:rsidRPr="004A6EC8">
        <w:rPr>
          <w:rFonts w:ascii="Calibri" w:eastAsia="Calibri" w:hAnsi="Calibri"/>
          <w:b/>
          <w:snapToGrid/>
          <w:sz w:val="22"/>
          <w:szCs w:val="22"/>
          <w:lang w:eastAsia="ar-SA"/>
        </w:rPr>
        <w:t>Β. ΑΠΑΙΤΗΣΕΙΣ ΠΟΥ ΑΦΟΡΟΥΝ ΟΛΕΣ ΤΙΣ ΚΑΤΗΓΟΡΙΕΣ ΤΩΝ ΚΛΙΜΑΤΙΣΤΙΚΩΝ ΣΥΣΚΕΥΩΝ</w:t>
      </w:r>
    </w:p>
    <w:p w:rsidR="006116CD" w:rsidRPr="004A6EC8" w:rsidRDefault="006116CD" w:rsidP="006116CD">
      <w:pPr>
        <w:widowControl/>
        <w:suppressAutoHyphens/>
        <w:spacing w:line="360" w:lineRule="auto"/>
        <w:jc w:val="both"/>
        <w:rPr>
          <w:rFonts w:ascii="Calibri" w:eastAsia="Calibri" w:hAnsi="Calibri"/>
          <w:b/>
          <w:snapToGrid/>
          <w:sz w:val="22"/>
          <w:szCs w:val="22"/>
          <w:u w:val="single"/>
          <w:lang w:eastAsia="ar-SA"/>
        </w:rPr>
      </w:pPr>
      <w:r w:rsidRPr="004A6EC8">
        <w:rPr>
          <w:rFonts w:ascii="Calibri" w:eastAsia="Calibri" w:hAnsi="Calibri"/>
          <w:b/>
          <w:snapToGrid/>
          <w:sz w:val="22"/>
          <w:szCs w:val="22"/>
          <w:u w:val="single"/>
          <w:lang w:eastAsia="ar-SA"/>
        </w:rPr>
        <w:t>1. ΤΕΧΝΙΚΕΣ ΑΠΑΙΤΗΣΕΙΣ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Οι συσκευές προορίζονται για να καλύψουν ανάγκες του Φορέα σύμφωνα με το Παράρτημα Α.</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Κάθε συσκευή αποτελείται από:</w:t>
      </w:r>
    </w:p>
    <w:p w:rsidR="006116CD" w:rsidRPr="004A6EC8" w:rsidRDefault="006116CD" w:rsidP="006116CD">
      <w:pPr>
        <w:widowControl/>
        <w:numPr>
          <w:ilvl w:val="0"/>
          <w:numId w:val="2"/>
        </w:numPr>
        <w:tabs>
          <w:tab w:val="num" w:pos="1134"/>
        </w:tabs>
        <w:suppressAutoHyphens/>
        <w:spacing w:line="360" w:lineRule="auto"/>
        <w:ind w:left="0" w:firstLine="567"/>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Εσωτερική μονάδα παροχής ψυχρού και θερμού αέρα.</w:t>
      </w:r>
    </w:p>
    <w:p w:rsidR="006116CD" w:rsidRPr="004A6EC8" w:rsidRDefault="006116CD" w:rsidP="006116CD">
      <w:pPr>
        <w:widowControl/>
        <w:numPr>
          <w:ilvl w:val="0"/>
          <w:numId w:val="2"/>
        </w:numPr>
        <w:tabs>
          <w:tab w:val="num" w:pos="1134"/>
        </w:tabs>
        <w:suppressAutoHyphens/>
        <w:spacing w:line="360" w:lineRule="auto"/>
        <w:ind w:left="0" w:firstLine="567"/>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Εξωτερική μονάδα συμπύκνωσης.</w:t>
      </w:r>
    </w:p>
    <w:p w:rsidR="006116CD" w:rsidRPr="004A6EC8" w:rsidRDefault="006116CD" w:rsidP="006116CD">
      <w:pPr>
        <w:widowControl/>
        <w:numPr>
          <w:ilvl w:val="0"/>
          <w:numId w:val="2"/>
        </w:numPr>
        <w:tabs>
          <w:tab w:val="num" w:pos="1134"/>
        </w:tabs>
        <w:suppressAutoHyphens/>
        <w:spacing w:line="360" w:lineRule="auto"/>
        <w:ind w:left="0" w:firstLine="567"/>
        <w:jc w:val="both"/>
        <w:rPr>
          <w:rFonts w:ascii="Calibri" w:eastAsia="Calibri" w:hAnsi="Calibri"/>
          <w:snapToGrid/>
          <w:sz w:val="22"/>
          <w:szCs w:val="22"/>
          <w:lang w:eastAsia="ar-SA"/>
        </w:rPr>
      </w:pPr>
      <w:r w:rsidRPr="004A6EC8">
        <w:rPr>
          <w:rFonts w:ascii="Calibri" w:eastAsia="Calibri" w:hAnsi="Calibri"/>
          <w:snapToGrid/>
          <w:sz w:val="22"/>
          <w:szCs w:val="22"/>
          <w:lang w:eastAsia="ar-SA"/>
        </w:rPr>
        <w:lastRenderedPageBreak/>
        <w:t>Στοιχεία σύνδεσης (καλώδια – σωλήνες, μονωμένους με συνθετικό υλικό κλειστής κυψέλης ενδεικτικού τύπου ARMAFLEX προστατευμένο με μονωτική ταινία). Σημειώνεται ότι τα καλώδια και οι σωλήνες που θα συνοδεύουν τις συσκευές θα είναι τουλάχιστον 4 μέτρα.</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 Οι συσκευές να είναι τεχνολογία INVERTER.</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Οι συσκευές πρέπει να είναι καινούριες, αμεταχείριστες, στιβαρής κατ</w:t>
      </w:r>
      <w:r w:rsidRPr="004A6EC8">
        <w:rPr>
          <w:rFonts w:ascii="Calibri" w:eastAsia="Calibri" w:hAnsi="Calibri"/>
          <w:snapToGrid/>
          <w:sz w:val="22"/>
          <w:szCs w:val="22"/>
          <w:lang w:eastAsia="ar-SA"/>
        </w:rPr>
        <w:t>α</w:t>
      </w:r>
      <w:r w:rsidRPr="004A6EC8">
        <w:rPr>
          <w:rFonts w:ascii="Calibri" w:eastAsia="Calibri" w:hAnsi="Calibri"/>
          <w:snapToGrid/>
          <w:sz w:val="22"/>
          <w:szCs w:val="22"/>
          <w:lang w:eastAsia="ar-SA"/>
        </w:rPr>
        <w:t>σκευής.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Η εξωτερική μονάδα πρέπει να είναι κατάλληλη για υπαίθρια εγκατάσταση με </w:t>
      </w:r>
      <w:proofErr w:type="spellStart"/>
      <w:r w:rsidRPr="004A6EC8">
        <w:rPr>
          <w:rFonts w:ascii="Calibri" w:eastAsia="Calibri" w:hAnsi="Calibri"/>
          <w:snapToGrid/>
          <w:sz w:val="22"/>
          <w:szCs w:val="22"/>
          <w:lang w:eastAsia="ar-SA"/>
        </w:rPr>
        <w:t>αντισκωριακή</w:t>
      </w:r>
      <w:proofErr w:type="spellEnd"/>
      <w:r w:rsidRPr="004A6EC8">
        <w:rPr>
          <w:rFonts w:ascii="Calibri" w:eastAsia="Calibri" w:hAnsi="Calibri"/>
          <w:snapToGrid/>
          <w:sz w:val="22"/>
          <w:szCs w:val="22"/>
          <w:lang w:eastAsia="ar-SA"/>
        </w:rPr>
        <w:t xml:space="preserve"> προστασία και για δυσμενείς καιρικές συνθήκες.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Να έχουν δυνατότητα </w:t>
      </w:r>
      <w:proofErr w:type="spellStart"/>
      <w:r w:rsidRPr="004A6EC8">
        <w:rPr>
          <w:rFonts w:ascii="Calibri" w:eastAsia="Calibri" w:hAnsi="Calibri"/>
          <w:snapToGrid/>
          <w:sz w:val="22"/>
          <w:szCs w:val="22"/>
          <w:lang w:eastAsia="ar-SA"/>
        </w:rPr>
        <w:t>αφύγρανσης</w:t>
      </w:r>
      <w:proofErr w:type="spellEnd"/>
      <w:r w:rsidRPr="004A6EC8">
        <w:rPr>
          <w:rFonts w:ascii="Calibri" w:eastAsia="Calibri" w:hAnsi="Calibri"/>
          <w:snapToGrid/>
          <w:sz w:val="22"/>
          <w:szCs w:val="22"/>
          <w:lang w:eastAsia="ar-SA"/>
        </w:rPr>
        <w:t>.</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Να διαθέτουν σύστημα αυτόματης ρύθμισης του εσωτερικού ανεμιστήρα, ο οποίος να εκκινεί μόνο εφόσον η θερμοκρασία του εσωτερικού </w:t>
      </w:r>
      <w:proofErr w:type="spellStart"/>
      <w:r w:rsidRPr="004A6EC8">
        <w:rPr>
          <w:rFonts w:ascii="Calibri" w:eastAsia="Calibri" w:hAnsi="Calibri"/>
          <w:snapToGrid/>
          <w:sz w:val="22"/>
          <w:szCs w:val="22"/>
          <w:lang w:eastAsia="ar-SA"/>
        </w:rPr>
        <w:t>εναλλάκτη</w:t>
      </w:r>
      <w:proofErr w:type="spellEnd"/>
      <w:r w:rsidRPr="004A6EC8">
        <w:rPr>
          <w:rFonts w:ascii="Calibri" w:eastAsia="Calibri" w:hAnsi="Calibri"/>
          <w:snapToGrid/>
          <w:sz w:val="22"/>
          <w:szCs w:val="22"/>
          <w:lang w:eastAsia="ar-SA"/>
        </w:rPr>
        <w:t xml:space="preserve"> υπερβεί μια ορισμένη θερμοκρασία, για την αποφυγή δημιουργίας ψυχρών ρευμάτων στη λειτουργία της θέρμανσης κατά την έναρξη ή μετά από κύκλο απόψυξης.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διαθέτουν σύστημα ελέγχου και προστασίας του εσωτερικού στοιχείου (κατά τη λειτουργία της ψύξης ) και του εξωτερικού στοιχείου (κατά την λειτουργία της θέρμανσης) από τη δημιουργία παγετού (</w:t>
      </w:r>
      <w:r w:rsidRPr="004A6EC8">
        <w:rPr>
          <w:rFonts w:ascii="Calibri" w:eastAsia="Calibri" w:hAnsi="Calibri"/>
          <w:snapToGrid/>
          <w:sz w:val="22"/>
          <w:szCs w:val="22"/>
          <w:lang w:val="en-US" w:eastAsia="ar-SA"/>
        </w:rPr>
        <w:t>Freeze</w:t>
      </w:r>
      <w:r w:rsidRPr="004A6EC8">
        <w:rPr>
          <w:rFonts w:ascii="Calibri" w:eastAsia="Calibri" w:hAnsi="Calibri"/>
          <w:snapToGrid/>
          <w:sz w:val="22"/>
          <w:szCs w:val="22"/>
          <w:lang w:eastAsia="ar-SA"/>
        </w:rPr>
        <w:t xml:space="preserve"> </w:t>
      </w:r>
      <w:r w:rsidRPr="004A6EC8">
        <w:rPr>
          <w:rFonts w:ascii="Calibri" w:eastAsia="Calibri" w:hAnsi="Calibri"/>
          <w:snapToGrid/>
          <w:sz w:val="22"/>
          <w:szCs w:val="22"/>
          <w:lang w:val="en-US" w:eastAsia="ar-SA"/>
        </w:rPr>
        <w:t>up</w:t>
      </w:r>
      <w:r w:rsidRPr="004A6EC8">
        <w:rPr>
          <w:rFonts w:ascii="Calibri" w:eastAsia="Calibri" w:hAnsi="Calibri"/>
          <w:snapToGrid/>
          <w:sz w:val="22"/>
          <w:szCs w:val="22"/>
          <w:lang w:eastAsia="ar-SA"/>
        </w:rPr>
        <w:t xml:space="preserve"> </w:t>
      </w:r>
      <w:r w:rsidRPr="004A6EC8">
        <w:rPr>
          <w:rFonts w:ascii="Calibri" w:eastAsia="Calibri" w:hAnsi="Calibri"/>
          <w:snapToGrid/>
          <w:sz w:val="22"/>
          <w:szCs w:val="22"/>
          <w:lang w:val="en-US" w:eastAsia="ar-SA"/>
        </w:rPr>
        <w:t>protection</w:t>
      </w:r>
      <w:r w:rsidRPr="004A6EC8">
        <w:rPr>
          <w:rFonts w:ascii="Calibri" w:eastAsia="Calibri" w:hAnsi="Calibri"/>
          <w:snapToGrid/>
          <w:sz w:val="22"/>
          <w:szCs w:val="22"/>
          <w:lang w:eastAsia="ar-SA"/>
        </w:rPr>
        <w:t>).</w:t>
      </w:r>
    </w:p>
    <w:p w:rsidR="006116CD" w:rsidRPr="004A6EC8" w:rsidRDefault="006116CD" w:rsidP="006116CD">
      <w:pPr>
        <w:widowControl/>
        <w:numPr>
          <w:ilvl w:val="1"/>
          <w:numId w:val="1"/>
        </w:numPr>
        <w:suppressAutoHyphens/>
        <w:spacing w:line="360" w:lineRule="auto"/>
        <w:ind w:left="1134" w:hanging="1134"/>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διαθέτουν αυτόματη κίνηση πτερυγίου στην έξοδο του κλιματιζόμενου αέρα.</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διαθέτουν σύστημα προστασίας έναντι υπερθέρμανσης του συμπιεστή.</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διαθέτουν σύστημα προστασίας του συμπιεστή έναντι συχνών διακοπών του ρεύματος.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διαθέτουν σύστημα προστασίας έναντι υπέρτασης.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διαθέτουν κατάλληλο φίλτρο.</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Επιθυμητό (όχι υποχρεωτικό) είναι να διαθέτουν ένδειξη καθαρισμού φίλτρου.</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Η ευαισθησία του θερμοστάτη χώρου να είναι 1</w:t>
      </w:r>
      <w:r w:rsidRPr="004A6EC8">
        <w:rPr>
          <w:rFonts w:ascii="Calibri" w:eastAsia="Calibri" w:hAnsi="Calibri"/>
          <w:snapToGrid/>
          <w:sz w:val="22"/>
          <w:szCs w:val="22"/>
          <w:vertAlign w:val="superscript"/>
          <w:lang w:eastAsia="ar-SA"/>
        </w:rPr>
        <w:t>ο</w:t>
      </w:r>
      <w:r w:rsidRPr="004A6EC8">
        <w:rPr>
          <w:rFonts w:ascii="Calibri" w:eastAsia="Calibri" w:hAnsi="Calibri"/>
          <w:snapToGrid/>
          <w:sz w:val="22"/>
          <w:szCs w:val="22"/>
          <w:lang w:eastAsia="ar-SA"/>
        </w:rPr>
        <w:t xml:space="preserve"> </w:t>
      </w:r>
      <w:r w:rsidRPr="004A6EC8">
        <w:rPr>
          <w:rFonts w:ascii="Calibri" w:eastAsia="Calibri" w:hAnsi="Calibri"/>
          <w:snapToGrid/>
          <w:sz w:val="22"/>
          <w:szCs w:val="22"/>
          <w:lang w:val="en-US" w:eastAsia="ar-SA"/>
        </w:rPr>
        <w:t>C</w:t>
      </w:r>
      <w:r w:rsidRPr="004A6EC8">
        <w:rPr>
          <w:rFonts w:ascii="Calibri" w:eastAsia="Calibri" w:hAnsi="Calibri"/>
          <w:snapToGrid/>
          <w:sz w:val="22"/>
          <w:szCs w:val="22"/>
          <w:lang w:eastAsia="ar-SA"/>
        </w:rPr>
        <w:t xml:space="preserve"> ή καλύτερη.</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φέρουν ασύρματο τηλεχειριστήριο με δυνατότητα χρονικού προγραμματισμού. Να αναφερθούν οι δυνατότητες του τηλεχειριστηρίου.</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αναφέρεται στην τεχνική προσφορά το μέγιστο συνολικό μήκος μεταξύ της εσωτερικής και εξωτερικής μονάδας όπου η ψυκτική απόδοση του μηχανήματος δεν εμφανίζει μείωση και το οποίο δεν πρέπει να είναι μικρότερο από 5 μέτρα. Επίσης να δηλωθεί στην τεχνική προσφορά το μέγιστο συνολικό μήκος της απόστασης μεταξύ της εσωτερικής και της εξωτερικής μονάδας όπου το μηχάνημα μπορεί να λειτουργήσει, αναφέροντας την υφιστάμενη μείωση της ψυκτικής ικανότητας.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Να αναφέρεται στην τεχνική προσφορά η μέγιστη υψομετρική διαφορά μεταξύ της  εσωτερικής και της εξωτερικής μονάδας όπου η ψυκτική απόδοση του μηχανήματος δεν εμφανίζει μείωση και η οποία δεν πρέπει να είναι μικρότερη από 5 μέτρα. Επίσης να δηλωθεί στην τεχνική προσφορά η μέγιστη υψομετρική διαφορά μεταξύ της εσωτερικής και της εξωτερικής μονάδας όπου το μηχάνημα μπορεί να λειτουργήσει, αναφέροντας την υφιστάμενη μείωση της ψυκτικής ικανότητας.</w:t>
      </w:r>
    </w:p>
    <w:p w:rsidR="006116CD" w:rsidRPr="004A6EC8" w:rsidRDefault="006116CD" w:rsidP="006116CD">
      <w:pPr>
        <w:widowControl/>
        <w:suppressAutoHyphens/>
        <w:spacing w:line="360" w:lineRule="auto"/>
        <w:jc w:val="both"/>
        <w:rPr>
          <w:rFonts w:ascii="Calibri" w:eastAsia="Calibri" w:hAnsi="Calibri"/>
          <w:snapToGrid/>
          <w:sz w:val="22"/>
          <w:szCs w:val="22"/>
          <w:lang w:eastAsia="ar-SA"/>
        </w:rPr>
      </w:pPr>
    </w:p>
    <w:p w:rsidR="006116CD" w:rsidRPr="004A6EC8" w:rsidRDefault="006116CD" w:rsidP="006116CD">
      <w:pPr>
        <w:widowControl/>
        <w:numPr>
          <w:ilvl w:val="0"/>
          <w:numId w:val="1"/>
        </w:numPr>
        <w:suppressAutoHyphens/>
        <w:spacing w:line="360" w:lineRule="auto"/>
        <w:ind w:left="0" w:firstLine="0"/>
        <w:jc w:val="both"/>
        <w:rPr>
          <w:rFonts w:ascii="Calibri" w:eastAsia="Calibri" w:hAnsi="Calibri"/>
          <w:b/>
          <w:snapToGrid/>
          <w:sz w:val="22"/>
          <w:szCs w:val="22"/>
          <w:u w:val="single"/>
          <w:lang w:eastAsia="ar-SA"/>
        </w:rPr>
      </w:pPr>
      <w:r w:rsidRPr="004A6EC8">
        <w:rPr>
          <w:rFonts w:ascii="Calibri" w:eastAsia="Calibri" w:hAnsi="Calibri"/>
          <w:b/>
          <w:snapToGrid/>
          <w:sz w:val="22"/>
          <w:szCs w:val="22"/>
          <w:u w:val="single"/>
          <w:lang w:eastAsia="ar-SA"/>
        </w:rPr>
        <w:t>Στις προσφορές πρέπει να αναφέρονται και τα ακόλουθα στοιχεία:</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Η ακριβής απόδοση της συσκευής σε </w:t>
      </w:r>
      <w:r w:rsidRPr="004A6EC8">
        <w:rPr>
          <w:rFonts w:ascii="Calibri" w:eastAsia="Calibri" w:hAnsi="Calibri"/>
          <w:snapToGrid/>
          <w:sz w:val="22"/>
          <w:szCs w:val="22"/>
          <w:lang w:val="en-US" w:eastAsia="ar-SA"/>
        </w:rPr>
        <w:t>BTU</w:t>
      </w:r>
      <w:r w:rsidRPr="004A6EC8">
        <w:rPr>
          <w:rFonts w:ascii="Calibri" w:eastAsia="Calibri" w:hAnsi="Calibri"/>
          <w:snapToGrid/>
          <w:sz w:val="22"/>
          <w:szCs w:val="22"/>
          <w:lang w:eastAsia="ar-SA"/>
        </w:rPr>
        <w:t>/</w:t>
      </w:r>
      <w:r w:rsidRPr="004A6EC8">
        <w:rPr>
          <w:rFonts w:ascii="Calibri" w:eastAsia="Calibri" w:hAnsi="Calibri"/>
          <w:snapToGrid/>
          <w:sz w:val="22"/>
          <w:szCs w:val="22"/>
          <w:lang w:val="en-US" w:eastAsia="ar-SA"/>
        </w:rPr>
        <w:t>H</w:t>
      </w:r>
      <w:r w:rsidRPr="004A6EC8">
        <w:rPr>
          <w:rFonts w:ascii="Calibri" w:eastAsia="Calibri" w:hAnsi="Calibri"/>
          <w:snapToGrid/>
          <w:sz w:val="22"/>
          <w:szCs w:val="22"/>
          <w:lang w:eastAsia="ar-SA"/>
        </w:rPr>
        <w:t xml:space="preserve"> για ψύξη και για θέρμανσης και σε ποιες εξωτερικές συνθήκες αναφέρονται. </w:t>
      </w:r>
      <w:r w:rsidRPr="004A6EC8">
        <w:rPr>
          <w:rFonts w:ascii="Calibri" w:eastAsia="Calibri" w:hAnsi="Calibri"/>
          <w:b/>
          <w:snapToGrid/>
          <w:sz w:val="22"/>
          <w:szCs w:val="22"/>
          <w:lang w:eastAsia="ar-SA"/>
        </w:rPr>
        <w:t xml:space="preserve">Η αναφερόμενη στην προσφορά ψυκτική απόδοση της συσκευής (που θα τεκμηριώνεται από τα τεχνικά </w:t>
      </w:r>
      <w:r w:rsidRPr="004A6EC8">
        <w:rPr>
          <w:rFonts w:ascii="Calibri" w:eastAsia="Calibri" w:hAnsi="Calibri"/>
          <w:b/>
          <w:snapToGrid/>
          <w:sz w:val="22"/>
          <w:szCs w:val="22"/>
          <w:lang w:val="en-US" w:eastAsia="ar-SA"/>
        </w:rPr>
        <w:t>prospectus</w:t>
      </w:r>
      <w:r w:rsidRPr="004A6EC8">
        <w:rPr>
          <w:rFonts w:ascii="Calibri" w:eastAsia="Calibri" w:hAnsi="Calibri"/>
          <w:b/>
          <w:snapToGrid/>
          <w:sz w:val="22"/>
          <w:szCs w:val="22"/>
          <w:lang w:eastAsia="ar-SA"/>
        </w:rPr>
        <w:t xml:space="preserve"> του οίκου κατασκευής) θα είναι και η Συμβατική υποχρέωση του προμηθευτή όσον αφορά την ψυκτική απόδοση</w:t>
      </w:r>
      <w:r w:rsidRPr="004A6EC8">
        <w:rPr>
          <w:rFonts w:ascii="Calibri" w:eastAsia="Calibri" w:hAnsi="Calibri"/>
          <w:snapToGrid/>
          <w:sz w:val="22"/>
          <w:szCs w:val="22"/>
          <w:lang w:eastAsia="ar-SA"/>
        </w:rPr>
        <w:t>. Η αιτούμενη ψυκτική απόδοση για κάθε κατηγορία προδιαγράφεται στον Πίνακα Α1 και στην παράγραφο Α2.</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Οι ακραίες θερμοκρασίες περιβάλλοντος υπό τις οποίες λειτουργούν τα μηχανήματα (αντλίες θερμότητας), ήτοι η ελάχιστη και η μέγιστη θερμοκρασία περιβάλλ</w:t>
      </w:r>
      <w:r w:rsidRPr="004A6EC8">
        <w:rPr>
          <w:rFonts w:ascii="Calibri" w:eastAsia="Calibri" w:hAnsi="Calibri"/>
          <w:snapToGrid/>
          <w:sz w:val="22"/>
          <w:szCs w:val="22"/>
          <w:lang w:eastAsia="ar-SA"/>
        </w:rPr>
        <w:t>ο</w:t>
      </w:r>
      <w:r w:rsidRPr="004A6EC8">
        <w:rPr>
          <w:rFonts w:ascii="Calibri" w:eastAsia="Calibri" w:hAnsi="Calibri"/>
          <w:snapToGrid/>
          <w:sz w:val="22"/>
          <w:szCs w:val="22"/>
          <w:lang w:eastAsia="ar-SA"/>
        </w:rPr>
        <w:t>ντος όπου λειτουργούν ως συσκευές ψύξης και η ελάχιστη και η μέγιστη θερμοκρασία περιβάλλοντος όπου λειτουργούν ως συσκευές θέρμανσης.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Συντελεστές συμπεριφοράς </w:t>
      </w:r>
      <w:r w:rsidRPr="004A6EC8">
        <w:rPr>
          <w:rFonts w:ascii="Calibri" w:eastAsia="Calibri" w:hAnsi="Calibri"/>
          <w:snapToGrid/>
          <w:sz w:val="22"/>
          <w:szCs w:val="22"/>
          <w:lang w:val="en-US" w:eastAsia="ar-SA"/>
        </w:rPr>
        <w:t>COP</w:t>
      </w:r>
      <w:r w:rsidRPr="004A6EC8">
        <w:rPr>
          <w:rFonts w:ascii="Calibri" w:eastAsia="Calibri" w:hAnsi="Calibri"/>
          <w:snapToGrid/>
          <w:sz w:val="22"/>
          <w:szCs w:val="22"/>
          <w:lang w:eastAsia="ar-SA"/>
        </w:rPr>
        <w:t xml:space="preserve"> για ψύξη ή/ και θέρμανση.</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Στάθμη θορύβου σε </w:t>
      </w:r>
      <w:r w:rsidRPr="004A6EC8">
        <w:rPr>
          <w:rFonts w:ascii="Calibri" w:eastAsia="Calibri" w:hAnsi="Calibri"/>
          <w:snapToGrid/>
          <w:sz w:val="22"/>
          <w:szCs w:val="22"/>
          <w:lang w:val="en-US" w:eastAsia="ar-SA"/>
        </w:rPr>
        <w:t>dB</w:t>
      </w:r>
      <w:r w:rsidRPr="004A6EC8">
        <w:rPr>
          <w:rFonts w:ascii="Calibri" w:eastAsia="Calibri" w:hAnsi="Calibri"/>
          <w:snapToGrid/>
          <w:sz w:val="22"/>
          <w:szCs w:val="22"/>
          <w:lang w:eastAsia="ar-SA"/>
        </w:rPr>
        <w:t>(</w:t>
      </w:r>
      <w:r w:rsidRPr="004A6EC8">
        <w:rPr>
          <w:rFonts w:ascii="Calibri" w:eastAsia="Calibri" w:hAnsi="Calibri"/>
          <w:snapToGrid/>
          <w:sz w:val="22"/>
          <w:szCs w:val="22"/>
          <w:lang w:val="en-US" w:eastAsia="ar-SA"/>
        </w:rPr>
        <w:t>A</w:t>
      </w:r>
      <w:r w:rsidRPr="004A6EC8">
        <w:rPr>
          <w:rFonts w:ascii="Calibri" w:eastAsia="Calibri" w:hAnsi="Calibri"/>
          <w:snapToGrid/>
          <w:sz w:val="22"/>
          <w:szCs w:val="22"/>
          <w:lang w:eastAsia="ar-SA"/>
        </w:rPr>
        <w:t xml:space="preserve">) της εσωτερικής μονάδας (εάν είναι δυνατόν για όλες τις ταχύτητες του ανεμιστήρα, </w:t>
      </w:r>
      <w:r w:rsidRPr="004A6EC8">
        <w:rPr>
          <w:rFonts w:ascii="Calibri" w:eastAsia="Calibri" w:hAnsi="Calibri"/>
          <w:b/>
          <w:snapToGrid/>
          <w:sz w:val="22"/>
          <w:szCs w:val="22"/>
          <w:u w:val="single"/>
          <w:lang w:eastAsia="ar-SA"/>
        </w:rPr>
        <w:t>υποχρεωτικά</w:t>
      </w:r>
      <w:r w:rsidRPr="004A6EC8">
        <w:rPr>
          <w:rFonts w:ascii="Calibri" w:eastAsia="Calibri" w:hAnsi="Calibri"/>
          <w:snapToGrid/>
          <w:sz w:val="22"/>
          <w:szCs w:val="22"/>
          <w:lang w:eastAsia="ar-SA"/>
        </w:rPr>
        <w:t xml:space="preserve"> όμως για την υψηλή –</w:t>
      </w:r>
      <w:r w:rsidRPr="004A6EC8">
        <w:rPr>
          <w:rFonts w:ascii="Calibri" w:eastAsia="Calibri" w:hAnsi="Calibri"/>
          <w:snapToGrid/>
          <w:sz w:val="22"/>
          <w:szCs w:val="22"/>
          <w:lang w:val="en-US" w:eastAsia="ar-SA"/>
        </w:rPr>
        <w:t>Hi</w:t>
      </w:r>
      <w:r w:rsidRPr="004A6EC8">
        <w:rPr>
          <w:rFonts w:ascii="Calibri" w:eastAsia="Calibri" w:hAnsi="Calibri"/>
          <w:snapToGrid/>
          <w:sz w:val="22"/>
          <w:szCs w:val="22"/>
          <w:lang w:eastAsia="ar-SA"/>
        </w:rPr>
        <w:t>- ταχύτητα που αντιστοιχεί στην μέγιστη στάθμη θορύβου της εσωτερικής μονάδας. Τα προδιαγραφόμενα όρια της μέγιστης στάθμης θορύβου φαίνονται στον Πίνακα Α1.</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Στάθμη θορύβου σε </w:t>
      </w:r>
      <w:r w:rsidRPr="004A6EC8">
        <w:rPr>
          <w:rFonts w:ascii="Calibri" w:eastAsia="Calibri" w:hAnsi="Calibri"/>
          <w:snapToGrid/>
          <w:sz w:val="22"/>
          <w:szCs w:val="22"/>
          <w:lang w:val="en-US" w:eastAsia="ar-SA"/>
        </w:rPr>
        <w:t>dB</w:t>
      </w:r>
      <w:r w:rsidRPr="004A6EC8">
        <w:rPr>
          <w:rFonts w:ascii="Calibri" w:eastAsia="Calibri" w:hAnsi="Calibri"/>
          <w:snapToGrid/>
          <w:sz w:val="22"/>
          <w:szCs w:val="22"/>
          <w:lang w:eastAsia="ar-SA"/>
        </w:rPr>
        <w:t>(</w:t>
      </w:r>
      <w:r w:rsidRPr="004A6EC8">
        <w:rPr>
          <w:rFonts w:ascii="Calibri" w:eastAsia="Calibri" w:hAnsi="Calibri"/>
          <w:snapToGrid/>
          <w:sz w:val="22"/>
          <w:szCs w:val="22"/>
          <w:lang w:val="en-US" w:eastAsia="ar-SA"/>
        </w:rPr>
        <w:t>A</w:t>
      </w:r>
      <w:r w:rsidRPr="004A6EC8">
        <w:rPr>
          <w:rFonts w:ascii="Calibri" w:eastAsia="Calibri" w:hAnsi="Calibri"/>
          <w:snapToGrid/>
          <w:sz w:val="22"/>
          <w:szCs w:val="22"/>
          <w:lang w:eastAsia="ar-SA"/>
        </w:rPr>
        <w:t>) της εξωτερικής μονάδας.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Παροχή αέρα σε Μ3/Η της εσωτερικής μονάδας για την υψηλή –</w:t>
      </w:r>
      <w:r w:rsidRPr="004A6EC8">
        <w:rPr>
          <w:rFonts w:ascii="Calibri" w:eastAsia="Calibri" w:hAnsi="Calibri"/>
          <w:snapToGrid/>
          <w:sz w:val="22"/>
          <w:szCs w:val="22"/>
          <w:lang w:val="en-US" w:eastAsia="ar-SA"/>
        </w:rPr>
        <w:t>Hi</w:t>
      </w:r>
      <w:r w:rsidRPr="004A6EC8">
        <w:rPr>
          <w:rFonts w:ascii="Calibri" w:eastAsia="Calibri" w:hAnsi="Calibri"/>
          <w:snapToGrid/>
          <w:sz w:val="22"/>
          <w:szCs w:val="22"/>
          <w:lang w:eastAsia="ar-SA"/>
        </w:rPr>
        <w:t>- ταχύτητα του ανεμιστήρα.</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Ισχύς συμπιεστή σε </w:t>
      </w:r>
      <w:r w:rsidRPr="004A6EC8">
        <w:rPr>
          <w:rFonts w:ascii="Calibri" w:eastAsia="Calibri" w:hAnsi="Calibri"/>
          <w:snapToGrid/>
          <w:sz w:val="22"/>
          <w:szCs w:val="22"/>
          <w:lang w:val="en-US" w:eastAsia="ar-SA"/>
        </w:rPr>
        <w:t>W</w:t>
      </w:r>
      <w:r w:rsidRPr="004A6EC8">
        <w:rPr>
          <w:rFonts w:ascii="Calibri" w:eastAsia="Calibri" w:hAnsi="Calibri"/>
          <w:snapToGrid/>
          <w:sz w:val="22"/>
          <w:szCs w:val="22"/>
          <w:lang w:eastAsia="ar-SA"/>
        </w:rPr>
        <w:t xml:space="preserve"> και η τάση λειτουργίας.</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Εξωτερικές διαστάσεις και βάρος (εσωτερικής / εξωτερικής μονάδας).</w:t>
      </w:r>
    </w:p>
    <w:p w:rsidR="006116CD" w:rsidRPr="004A6EC8" w:rsidRDefault="006116CD" w:rsidP="006116CD">
      <w:pPr>
        <w:widowControl/>
        <w:suppressAutoHyphens/>
        <w:spacing w:line="360" w:lineRule="auto"/>
        <w:jc w:val="both"/>
        <w:rPr>
          <w:rFonts w:ascii="Calibri" w:eastAsia="Calibri" w:hAnsi="Calibri"/>
          <w:snapToGrid/>
          <w:sz w:val="22"/>
          <w:szCs w:val="22"/>
          <w:lang w:eastAsia="ar-SA"/>
        </w:rPr>
      </w:pPr>
    </w:p>
    <w:p w:rsidR="006116CD" w:rsidRPr="004A6EC8" w:rsidRDefault="006116CD" w:rsidP="006116CD">
      <w:pPr>
        <w:widowControl/>
        <w:numPr>
          <w:ilvl w:val="0"/>
          <w:numId w:val="1"/>
        </w:numPr>
        <w:suppressAutoHyphens/>
        <w:spacing w:line="360" w:lineRule="auto"/>
        <w:ind w:left="0" w:firstLine="0"/>
        <w:jc w:val="both"/>
        <w:rPr>
          <w:rFonts w:ascii="Calibri" w:eastAsia="Calibri" w:hAnsi="Calibri"/>
          <w:b/>
          <w:snapToGrid/>
          <w:sz w:val="22"/>
          <w:szCs w:val="22"/>
          <w:u w:val="single"/>
          <w:lang w:eastAsia="ar-SA"/>
        </w:rPr>
      </w:pPr>
      <w:r w:rsidRPr="004A6EC8">
        <w:rPr>
          <w:rFonts w:ascii="Calibri" w:eastAsia="Calibri" w:hAnsi="Calibri"/>
          <w:b/>
          <w:snapToGrid/>
          <w:sz w:val="22"/>
          <w:szCs w:val="22"/>
          <w:u w:val="single"/>
          <w:lang w:eastAsia="ar-SA"/>
        </w:rPr>
        <w:t>ΕΙΔΙΚΟΙ ΟΡΟΙ</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Η εξωτερική μονάδα των κλιματιστικών συσκευών θα τοποθετηθεί εξωτερικά του κτιρίου σε μεταλλική βάση βαμμένη με </w:t>
      </w:r>
      <w:proofErr w:type="spellStart"/>
      <w:r w:rsidRPr="004A6EC8">
        <w:rPr>
          <w:rFonts w:ascii="Calibri" w:eastAsia="Calibri" w:hAnsi="Calibri"/>
          <w:snapToGrid/>
          <w:sz w:val="22"/>
          <w:szCs w:val="22"/>
          <w:lang w:eastAsia="ar-SA"/>
        </w:rPr>
        <w:t>αντισκωριακή</w:t>
      </w:r>
      <w:proofErr w:type="spellEnd"/>
      <w:r w:rsidRPr="004A6EC8">
        <w:rPr>
          <w:rFonts w:ascii="Calibri" w:eastAsia="Calibri" w:hAnsi="Calibri"/>
          <w:snapToGrid/>
          <w:sz w:val="22"/>
          <w:szCs w:val="22"/>
          <w:lang w:eastAsia="ar-SA"/>
        </w:rPr>
        <w:t xml:space="preserve"> βαφή , και θα στηρίζεται στον τοίχο με διαμπερείς </w:t>
      </w:r>
      <w:proofErr w:type="spellStart"/>
      <w:r w:rsidRPr="004A6EC8">
        <w:rPr>
          <w:rFonts w:ascii="Calibri" w:eastAsia="Calibri" w:hAnsi="Calibri"/>
          <w:snapToGrid/>
          <w:sz w:val="22"/>
          <w:szCs w:val="22"/>
          <w:lang w:eastAsia="ar-SA"/>
        </w:rPr>
        <w:t>ντίζες</w:t>
      </w:r>
      <w:proofErr w:type="spellEnd"/>
      <w:r w:rsidRPr="004A6EC8">
        <w:rPr>
          <w:rFonts w:ascii="Calibri" w:eastAsia="Calibri" w:hAnsi="Calibri"/>
          <w:snapToGrid/>
          <w:sz w:val="22"/>
          <w:szCs w:val="22"/>
          <w:lang w:eastAsia="ar-SA"/>
        </w:rPr>
        <w:t xml:space="preserve"> ή </w:t>
      </w:r>
      <w:proofErr w:type="spellStart"/>
      <w:r w:rsidRPr="004A6EC8">
        <w:rPr>
          <w:rFonts w:ascii="Calibri" w:eastAsia="Calibri" w:hAnsi="Calibri"/>
          <w:snapToGrid/>
          <w:sz w:val="22"/>
          <w:szCs w:val="22"/>
          <w:lang w:eastAsia="ar-SA"/>
        </w:rPr>
        <w:t>ούπα</w:t>
      </w:r>
      <w:proofErr w:type="spellEnd"/>
      <w:r w:rsidRPr="004A6EC8">
        <w:rPr>
          <w:rFonts w:ascii="Calibri" w:eastAsia="Calibri" w:hAnsi="Calibri"/>
          <w:snapToGrid/>
          <w:sz w:val="22"/>
          <w:szCs w:val="22"/>
          <w:lang w:eastAsia="ar-SA"/>
        </w:rPr>
        <w:t>, ανάλογα με την περίπτωση.</w:t>
      </w:r>
    </w:p>
    <w:p w:rsidR="006116CD" w:rsidRPr="004A6EC8" w:rsidRDefault="006116CD" w:rsidP="006116CD">
      <w:pPr>
        <w:widowControl/>
        <w:numPr>
          <w:ilvl w:val="1"/>
          <w:numId w:val="1"/>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Στην προσφορά του ο προμηθευτής θα περιλαμβάνει τις αποξηλώσεις των παλαιών (όπου υπάρχουν) και την πλήρη τοποθέτηση – εγκατάσταση των νέων κλιματιστ</w:t>
      </w:r>
      <w:r w:rsidRPr="004A6EC8">
        <w:rPr>
          <w:rFonts w:ascii="Calibri" w:eastAsia="Calibri" w:hAnsi="Calibri"/>
          <w:snapToGrid/>
          <w:sz w:val="22"/>
          <w:szCs w:val="22"/>
          <w:lang w:eastAsia="ar-SA"/>
        </w:rPr>
        <w:t>ι</w:t>
      </w:r>
      <w:r w:rsidRPr="004A6EC8">
        <w:rPr>
          <w:rFonts w:ascii="Calibri" w:eastAsia="Calibri" w:hAnsi="Calibri"/>
          <w:snapToGrid/>
          <w:sz w:val="22"/>
          <w:szCs w:val="22"/>
          <w:lang w:eastAsia="ar-SA"/>
        </w:rPr>
        <w:t>κών.</w:t>
      </w:r>
    </w:p>
    <w:p w:rsidR="006116CD" w:rsidRPr="004A6EC8" w:rsidRDefault="006116CD" w:rsidP="006116CD">
      <w:pPr>
        <w:widowControl/>
        <w:suppressAutoHyphens/>
        <w:spacing w:line="360" w:lineRule="auto"/>
        <w:jc w:val="both"/>
        <w:rPr>
          <w:rFonts w:ascii="Calibri" w:eastAsia="Calibri" w:hAnsi="Calibri"/>
          <w:snapToGrid/>
          <w:sz w:val="22"/>
          <w:szCs w:val="22"/>
          <w:lang w:eastAsia="ar-SA"/>
        </w:rPr>
      </w:pPr>
    </w:p>
    <w:p w:rsidR="006116CD" w:rsidRPr="004A6EC8" w:rsidRDefault="006116CD" w:rsidP="006116CD">
      <w:pPr>
        <w:widowControl/>
        <w:numPr>
          <w:ilvl w:val="0"/>
          <w:numId w:val="1"/>
        </w:numPr>
        <w:suppressAutoHyphens/>
        <w:spacing w:line="360" w:lineRule="auto"/>
        <w:ind w:left="0" w:firstLine="0"/>
        <w:jc w:val="both"/>
        <w:rPr>
          <w:rFonts w:ascii="Calibri" w:eastAsia="Calibri" w:hAnsi="Calibri"/>
          <w:b/>
          <w:snapToGrid/>
          <w:sz w:val="22"/>
          <w:szCs w:val="22"/>
          <w:u w:val="single"/>
          <w:lang w:eastAsia="ar-SA"/>
        </w:rPr>
      </w:pPr>
      <w:r w:rsidRPr="004A6EC8">
        <w:rPr>
          <w:rFonts w:ascii="Calibri" w:eastAsia="Calibri" w:hAnsi="Calibri"/>
          <w:b/>
          <w:snapToGrid/>
          <w:sz w:val="22"/>
          <w:szCs w:val="22"/>
          <w:u w:val="single"/>
          <w:lang w:eastAsia="ar-SA"/>
        </w:rPr>
        <w:t>ΠΙΣΤΟΠΟΙΗΣΕΙΣ ΜΗΧΑΝΗΜΑΤΩΝ – ΕΡΓΟΣΤΑΣΙΟΥ ΚΑΤΑΣΚΕΥΗΣ</w:t>
      </w:r>
    </w:p>
    <w:p w:rsidR="006116CD" w:rsidRPr="004A6EC8" w:rsidRDefault="006116CD" w:rsidP="006116CD">
      <w:pPr>
        <w:widowControl/>
        <w:numPr>
          <w:ilvl w:val="1"/>
          <w:numId w:val="3"/>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Τα μηχανήματα θα πληρούν υποχρεωτικά τις προδιαγραφές ασφαλείας και ψυκτικής απόδοσης της Ε.Ε. σύμφωνα με το πρότυπο </w:t>
      </w:r>
      <w:r w:rsidRPr="004A6EC8">
        <w:rPr>
          <w:rFonts w:ascii="Calibri" w:eastAsia="Calibri" w:hAnsi="Calibri"/>
          <w:snapToGrid/>
          <w:sz w:val="22"/>
          <w:szCs w:val="22"/>
          <w:lang w:val="en-US" w:eastAsia="ar-SA"/>
        </w:rPr>
        <w:t>ISO</w:t>
      </w:r>
      <w:r w:rsidRPr="004A6EC8">
        <w:rPr>
          <w:rFonts w:ascii="Calibri" w:eastAsia="Calibri" w:hAnsi="Calibri"/>
          <w:snapToGrid/>
          <w:sz w:val="22"/>
          <w:szCs w:val="22"/>
          <w:lang w:eastAsia="ar-SA"/>
        </w:rPr>
        <w:t xml:space="preserve"> και θα φέρουν τη σήμανση </w:t>
      </w:r>
      <w:r w:rsidRPr="004A6EC8">
        <w:rPr>
          <w:rFonts w:ascii="Calibri" w:eastAsia="Calibri" w:hAnsi="Calibri"/>
          <w:snapToGrid/>
          <w:sz w:val="22"/>
          <w:szCs w:val="22"/>
          <w:lang w:val="en-US" w:eastAsia="ar-SA"/>
        </w:rPr>
        <w:t>CE</w:t>
      </w:r>
      <w:r w:rsidRPr="004A6EC8">
        <w:rPr>
          <w:rFonts w:ascii="Calibri" w:eastAsia="Calibri" w:hAnsi="Calibri"/>
          <w:snapToGrid/>
          <w:sz w:val="22"/>
          <w:szCs w:val="22"/>
          <w:lang w:eastAsia="ar-SA"/>
        </w:rPr>
        <w:t>. Να αναφερθούν και τυχόν άλλες πιστοποιήσεις ή καλύψεις διεθνών προτύπων που διαθέτουν τα προσφερόμενα μηχανήματα.</w:t>
      </w:r>
    </w:p>
    <w:p w:rsidR="006116CD" w:rsidRPr="004A6EC8" w:rsidRDefault="006116CD" w:rsidP="006116CD">
      <w:pPr>
        <w:widowControl/>
        <w:numPr>
          <w:ilvl w:val="1"/>
          <w:numId w:val="3"/>
        </w:numPr>
        <w:suppressAutoHyphens/>
        <w:spacing w:line="360" w:lineRule="auto"/>
        <w:ind w:left="0" w:firstLine="0"/>
        <w:jc w:val="both"/>
        <w:rPr>
          <w:rFonts w:ascii="Calibri" w:eastAsia="Calibri" w:hAnsi="Calibri"/>
          <w:snapToGrid/>
          <w:sz w:val="22"/>
          <w:szCs w:val="22"/>
          <w:lang w:eastAsia="ar-SA"/>
        </w:rPr>
      </w:pPr>
      <w:r w:rsidRPr="004A6EC8">
        <w:rPr>
          <w:rFonts w:ascii="Calibri" w:eastAsia="Calibri" w:hAnsi="Calibri"/>
          <w:snapToGrid/>
          <w:sz w:val="22"/>
          <w:szCs w:val="22"/>
          <w:lang w:eastAsia="ar-SA"/>
        </w:rPr>
        <w:lastRenderedPageBreak/>
        <w:t xml:space="preserve">Η πιστοποίηση του εργοστασίου κατασκευής των προσφερομένων κλιματιστικών μηχανημάτων κατά </w:t>
      </w:r>
      <w:r w:rsidRPr="004A6EC8">
        <w:rPr>
          <w:rFonts w:ascii="Calibri" w:eastAsia="Calibri" w:hAnsi="Calibri"/>
          <w:snapToGrid/>
          <w:sz w:val="22"/>
          <w:szCs w:val="22"/>
          <w:lang w:val="en-US" w:eastAsia="ar-SA"/>
        </w:rPr>
        <w:t>ISO</w:t>
      </w:r>
      <w:r w:rsidRPr="004A6EC8">
        <w:rPr>
          <w:rFonts w:ascii="Calibri" w:eastAsia="Calibri" w:hAnsi="Calibri"/>
          <w:snapToGrid/>
          <w:sz w:val="22"/>
          <w:szCs w:val="22"/>
          <w:lang w:eastAsia="ar-SA"/>
        </w:rPr>
        <w:t>-9002 είναι υποχρεωτική. Η πιστοποίηση αυτή θα αποδεικνύεται με το ανάλογο πιστοποιητικό ή ακριβές αντίγραφο αυτού που θα υπάρχει στην τεχνική προσφορά.</w:t>
      </w:r>
    </w:p>
    <w:p w:rsidR="006116CD" w:rsidRPr="004A6EC8" w:rsidRDefault="006116CD" w:rsidP="006116CD">
      <w:pPr>
        <w:widowControl/>
        <w:suppressAutoHyphens/>
        <w:spacing w:line="360" w:lineRule="auto"/>
        <w:jc w:val="both"/>
        <w:rPr>
          <w:rFonts w:ascii="Calibri" w:eastAsia="Calibri" w:hAnsi="Calibri"/>
          <w:snapToGrid/>
          <w:sz w:val="22"/>
          <w:szCs w:val="22"/>
          <w:lang w:eastAsia="ar-SA"/>
        </w:rPr>
      </w:pPr>
    </w:p>
    <w:p w:rsidR="006116CD" w:rsidRPr="004A6EC8" w:rsidRDefault="006116CD" w:rsidP="006116CD">
      <w:pPr>
        <w:widowControl/>
        <w:numPr>
          <w:ilvl w:val="0"/>
          <w:numId w:val="3"/>
        </w:numPr>
        <w:suppressAutoHyphens/>
        <w:spacing w:line="360" w:lineRule="auto"/>
        <w:ind w:left="0" w:firstLine="0"/>
        <w:jc w:val="both"/>
        <w:rPr>
          <w:rFonts w:ascii="Calibri" w:eastAsia="Calibri" w:hAnsi="Calibri"/>
          <w:b/>
          <w:snapToGrid/>
          <w:sz w:val="22"/>
          <w:szCs w:val="22"/>
          <w:u w:val="single"/>
          <w:lang w:eastAsia="ar-SA"/>
        </w:rPr>
      </w:pPr>
      <w:r w:rsidRPr="004A6EC8">
        <w:rPr>
          <w:rFonts w:ascii="Calibri" w:eastAsia="Calibri" w:hAnsi="Calibri"/>
          <w:b/>
          <w:snapToGrid/>
          <w:sz w:val="22"/>
          <w:szCs w:val="22"/>
          <w:u w:val="single"/>
          <w:lang w:eastAsia="ar-SA"/>
        </w:rPr>
        <w:t>ΕΓΓΥΗΣΗ ΚΑΛΗΣ ΛΕΙΤΟΥΡΓΙΑΣ – ΤΕΧΝΙΚΗ ΥΠΟΣΤΗΡΙΞΗ – ΑΝΤΑΛΛΑΚΤΙΚΑ</w:t>
      </w:r>
    </w:p>
    <w:p w:rsidR="006116CD" w:rsidRPr="004A6EC8" w:rsidRDefault="006116CD" w:rsidP="006116CD">
      <w:pPr>
        <w:widowControl/>
        <w:suppressAutoHyphens/>
        <w:spacing w:line="360" w:lineRule="auto"/>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Ο προμηθευτής υποχρεούται σε εγγύηση καλής λειτουργίας η οποία θα καλύπτει ολόκληρη τη μονάδα για διάστημα τουλάχιστον πέντε (5) ετών και σε συντήρηση δύο ετών, </w:t>
      </w:r>
      <w:r w:rsidRPr="004A6EC8">
        <w:rPr>
          <w:rFonts w:ascii="Calibri" w:eastAsia="Calibri" w:hAnsi="Calibri"/>
          <w:b/>
          <w:snapToGrid/>
          <w:sz w:val="22"/>
          <w:szCs w:val="22"/>
          <w:lang w:eastAsia="ar-SA"/>
        </w:rPr>
        <w:t xml:space="preserve">από την οριστική παραλαβή τους. </w:t>
      </w:r>
    </w:p>
    <w:p w:rsidR="006116CD" w:rsidRPr="004A6EC8" w:rsidRDefault="006116CD" w:rsidP="006116CD">
      <w:pPr>
        <w:widowControl/>
        <w:suppressAutoHyphens/>
        <w:spacing w:line="360" w:lineRule="auto"/>
        <w:jc w:val="both"/>
        <w:rPr>
          <w:rFonts w:ascii="Calibri" w:eastAsia="Calibri" w:hAnsi="Calibri"/>
          <w:snapToGrid/>
          <w:sz w:val="22"/>
          <w:szCs w:val="22"/>
          <w:lang w:eastAsia="ar-SA"/>
        </w:rPr>
      </w:pPr>
      <w:r w:rsidRPr="004A6EC8">
        <w:rPr>
          <w:rFonts w:ascii="Calibri" w:eastAsia="Calibri" w:hAnsi="Calibri"/>
          <w:snapToGrid/>
          <w:sz w:val="22"/>
          <w:szCs w:val="22"/>
          <w:lang w:eastAsia="ar-SA"/>
        </w:rPr>
        <w:t xml:space="preserve">Ο προμηθευτής θα διαθέτει οργανωμένο </w:t>
      </w:r>
      <w:r w:rsidRPr="004A6EC8">
        <w:rPr>
          <w:rFonts w:ascii="Calibri" w:eastAsia="Calibri" w:hAnsi="Calibri"/>
          <w:snapToGrid/>
          <w:sz w:val="22"/>
          <w:szCs w:val="22"/>
          <w:lang w:val="en-US" w:eastAsia="ar-SA"/>
        </w:rPr>
        <w:t>SERVICE</w:t>
      </w:r>
      <w:r w:rsidRPr="004A6EC8">
        <w:rPr>
          <w:rFonts w:ascii="Calibri" w:eastAsia="Calibri" w:hAnsi="Calibri"/>
          <w:snapToGrid/>
          <w:sz w:val="22"/>
          <w:szCs w:val="22"/>
          <w:lang w:eastAsia="ar-SA"/>
        </w:rPr>
        <w:t xml:space="preserve"> για τη συντήρηση και αποκατάσταση βλαβών καθώς και επάρκεια ανταλλακτικών για δέκα (10) χρόνια τουλάχιστον.</w:t>
      </w:r>
    </w:p>
    <w:p w:rsidR="00CC2E5A" w:rsidRDefault="00CC2E5A"/>
    <w:sectPr w:rsidR="00CC2E5A" w:rsidSect="0016498D">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0000003"/>
    <w:multiLevelType w:val="singleLevel"/>
    <w:tmpl w:val="00000003"/>
    <w:name w:val="WW8Num2"/>
    <w:lvl w:ilvl="0">
      <w:start w:val="1"/>
      <w:numFmt w:val="bullet"/>
      <w:lvlText w:val="-"/>
      <w:lvlJc w:val="left"/>
      <w:pPr>
        <w:tabs>
          <w:tab w:val="num" w:pos="1500"/>
        </w:tabs>
        <w:ind w:left="1500" w:hanging="360"/>
      </w:pPr>
      <w:rPr>
        <w:rFonts w:ascii="Times New Roman" w:hAnsi="Times New Roman" w:cs="Times New Roman"/>
      </w:rPr>
    </w:lvl>
  </w:abstractNum>
  <w:abstractNum w:abstractNumId="2">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3"/>
    <w:rsid w:val="0016498D"/>
    <w:rsid w:val="006116CD"/>
    <w:rsid w:val="00CC2E5A"/>
    <w:rsid w:val="00D01B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CD"/>
    <w:pPr>
      <w:widowControl w:val="0"/>
    </w:pPr>
    <w:rPr>
      <w:rFonts w:ascii="Courier New" w:eastAsia="Times New Roman" w:hAnsi="Courier New" w:cs="Times New Roman"/>
      <w:snapToGrid w:val="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CD"/>
    <w:pPr>
      <w:widowControl w:val="0"/>
    </w:pPr>
    <w:rPr>
      <w:rFonts w:ascii="Courier New" w:eastAsia="Times New Roman" w:hAnsi="Courier New" w:cs="Times New Roman"/>
      <w:snapToGrid w:val="0"/>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5883</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2018-07-02T08:49:00Z</dcterms:created>
  <dcterms:modified xsi:type="dcterms:W3CDTF">2018-07-02T08:50:00Z</dcterms:modified>
</cp:coreProperties>
</file>